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C7537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8C7537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0E17DC" w:rsidRDefault="0003113E" w:rsidP="008954BD">
                  <w:pPr>
                    <w:jc w:val="center"/>
                  </w:pPr>
                  <w:r>
                    <w:rPr>
                      <w:b/>
                    </w:rPr>
                    <w:t>1</w:t>
                  </w:r>
                  <w:r w:rsidR="0086259D">
                    <w:rPr>
                      <w:b/>
                    </w:rPr>
                    <w:t>3</w:t>
                  </w:r>
                  <w:r w:rsidR="00076F2F">
                    <w:rPr>
                      <w:b/>
                    </w:rPr>
                    <w:t>.1</w:t>
                  </w:r>
                  <w:r>
                    <w:rPr>
                      <w:b/>
                    </w:rPr>
                    <w:t>2</w:t>
                  </w:r>
                  <w:r w:rsidR="000E17DC">
                    <w:rPr>
                      <w:b/>
                    </w:rPr>
                    <w:t>.2017г.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5609CA" w:rsidRPr="001B063E" w:rsidRDefault="0047133D" w:rsidP="001B063E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2C74C8">
        <w:rPr>
          <w:sz w:val="60"/>
          <w:szCs w:val="44"/>
        </w:rPr>
        <w:t>7</w:t>
      </w:r>
      <w:bookmarkStart w:id="0" w:name="_GoBack"/>
      <w:bookmarkEnd w:id="0"/>
      <w:r w:rsidR="002960FD">
        <w:rPr>
          <w:sz w:val="60"/>
          <w:szCs w:val="44"/>
        </w:rPr>
        <w:t xml:space="preserve">6 </w:t>
      </w:r>
      <w:r w:rsidR="001C5A5E">
        <w:rPr>
          <w:b/>
        </w:rPr>
        <w:t>с.Зоркальцево</w:t>
      </w:r>
    </w:p>
    <w:p w:rsidR="0003113E" w:rsidRPr="0003113E" w:rsidRDefault="0003113E" w:rsidP="0003113E">
      <w:pPr>
        <w:keepNext/>
        <w:jc w:val="center"/>
        <w:outlineLvl w:val="5"/>
        <w:rPr>
          <w:b/>
          <w:snapToGrid w:val="0"/>
          <w:sz w:val="16"/>
          <w:szCs w:val="16"/>
        </w:rPr>
      </w:pPr>
      <w:r w:rsidRPr="0003113E">
        <w:rPr>
          <w:b/>
          <w:snapToGrid w:val="0"/>
          <w:sz w:val="16"/>
          <w:szCs w:val="16"/>
        </w:rPr>
        <w:t xml:space="preserve">ТОМСКАЯ  ОБЛАСТЬ </w:t>
      </w:r>
    </w:p>
    <w:p w:rsidR="0003113E" w:rsidRPr="0003113E" w:rsidRDefault="0003113E" w:rsidP="0003113E">
      <w:pPr>
        <w:keepNext/>
        <w:jc w:val="center"/>
        <w:outlineLvl w:val="5"/>
        <w:rPr>
          <w:b/>
          <w:snapToGrid w:val="0"/>
          <w:sz w:val="16"/>
          <w:szCs w:val="16"/>
        </w:rPr>
      </w:pPr>
      <w:r w:rsidRPr="0003113E">
        <w:rPr>
          <w:b/>
          <w:snapToGrid w:val="0"/>
          <w:sz w:val="16"/>
          <w:szCs w:val="16"/>
        </w:rPr>
        <w:t>ТОМСКИЙ РАЙОН</w:t>
      </w:r>
    </w:p>
    <w:p w:rsidR="0003113E" w:rsidRPr="0003113E" w:rsidRDefault="0003113E" w:rsidP="0003113E">
      <w:pPr>
        <w:rPr>
          <w:sz w:val="16"/>
          <w:szCs w:val="16"/>
        </w:rPr>
      </w:pPr>
    </w:p>
    <w:p w:rsidR="0003113E" w:rsidRPr="0003113E" w:rsidRDefault="0003113E" w:rsidP="0003113E">
      <w:pPr>
        <w:jc w:val="center"/>
        <w:rPr>
          <w:b/>
          <w:sz w:val="16"/>
          <w:szCs w:val="16"/>
        </w:rPr>
      </w:pPr>
      <w:r w:rsidRPr="0003113E">
        <w:rPr>
          <w:b/>
          <w:sz w:val="16"/>
          <w:szCs w:val="16"/>
        </w:rPr>
        <w:t xml:space="preserve">МУНИЦИПАЛЬНОГО ОБРАЗОВАНИЯ </w:t>
      </w:r>
    </w:p>
    <w:p w:rsidR="0003113E" w:rsidRPr="0003113E" w:rsidRDefault="0003113E" w:rsidP="0003113E">
      <w:pPr>
        <w:jc w:val="center"/>
        <w:rPr>
          <w:b/>
          <w:sz w:val="16"/>
          <w:szCs w:val="16"/>
        </w:rPr>
      </w:pPr>
      <w:r w:rsidRPr="0003113E">
        <w:rPr>
          <w:b/>
          <w:sz w:val="16"/>
          <w:szCs w:val="16"/>
        </w:rPr>
        <w:t xml:space="preserve">«ЗОРКАЛЬЦЕВСКОЕ СЕЛЬСКОЕ ПОСЕЛЕНИЕ» </w:t>
      </w:r>
    </w:p>
    <w:p w:rsidR="0003113E" w:rsidRPr="0003113E" w:rsidRDefault="0003113E" w:rsidP="0003113E">
      <w:pPr>
        <w:jc w:val="center"/>
        <w:rPr>
          <w:b/>
          <w:sz w:val="16"/>
          <w:szCs w:val="16"/>
        </w:rPr>
      </w:pPr>
    </w:p>
    <w:p w:rsidR="0003113E" w:rsidRPr="0003113E" w:rsidRDefault="0003113E" w:rsidP="0003113E">
      <w:pPr>
        <w:jc w:val="center"/>
        <w:rPr>
          <w:b/>
          <w:sz w:val="16"/>
          <w:szCs w:val="16"/>
        </w:rPr>
      </w:pPr>
      <w:r w:rsidRPr="0003113E">
        <w:rPr>
          <w:b/>
          <w:sz w:val="16"/>
          <w:szCs w:val="16"/>
        </w:rPr>
        <w:t xml:space="preserve">КОНКУРСНАЯ КОМИССИЯПО ОТБОРУ КАНДИДАТУР НА ДОЛЖНОСТЬ ГЛАВЫ ЗОРКАЛЬЦЕВСКОГО СЕЛЬСКОГО ПОСЕЛЕНИЯ  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3113E" w:rsidRPr="0003113E" w:rsidTr="00ED301E">
        <w:trPr>
          <w:cantSplit/>
        </w:trPr>
        <w:tc>
          <w:tcPr>
            <w:tcW w:w="9606" w:type="dxa"/>
            <w:gridSpan w:val="2"/>
          </w:tcPr>
          <w:p w:rsidR="0003113E" w:rsidRPr="0003113E" w:rsidRDefault="0003113E" w:rsidP="0003113E">
            <w:pPr>
              <w:jc w:val="center"/>
              <w:rPr>
                <w:b/>
                <w:sz w:val="16"/>
                <w:szCs w:val="16"/>
              </w:rPr>
            </w:pPr>
            <w:r w:rsidRPr="0003113E">
              <w:rPr>
                <w:sz w:val="16"/>
                <w:szCs w:val="16"/>
              </w:rPr>
              <w:tab/>
            </w:r>
          </w:p>
          <w:p w:rsidR="0003113E" w:rsidRPr="0003113E" w:rsidRDefault="0003113E" w:rsidP="0003113E">
            <w:pPr>
              <w:jc w:val="center"/>
              <w:rPr>
                <w:b/>
                <w:sz w:val="16"/>
                <w:szCs w:val="16"/>
              </w:rPr>
            </w:pPr>
            <w:r w:rsidRPr="0003113E">
              <w:rPr>
                <w:b/>
                <w:sz w:val="16"/>
                <w:szCs w:val="16"/>
              </w:rPr>
              <w:t>РЕШЕНИЕ</w:t>
            </w:r>
          </w:p>
          <w:p w:rsidR="0003113E" w:rsidRPr="0003113E" w:rsidRDefault="0003113E" w:rsidP="000311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13E" w:rsidRPr="0003113E" w:rsidTr="00ED301E">
        <w:trPr>
          <w:cantSplit/>
          <w:trHeight w:val="415"/>
        </w:trPr>
        <w:tc>
          <w:tcPr>
            <w:tcW w:w="5070" w:type="dxa"/>
          </w:tcPr>
          <w:p w:rsidR="0003113E" w:rsidRPr="0003113E" w:rsidRDefault="0003113E" w:rsidP="0003113E">
            <w:pPr>
              <w:rPr>
                <w:b/>
                <w:sz w:val="16"/>
                <w:szCs w:val="16"/>
              </w:rPr>
            </w:pPr>
            <w:r w:rsidRPr="0003113E">
              <w:rPr>
                <w:b/>
                <w:sz w:val="16"/>
                <w:szCs w:val="16"/>
              </w:rPr>
              <w:t>12 декабря 2017 года</w:t>
            </w:r>
          </w:p>
        </w:tc>
        <w:tc>
          <w:tcPr>
            <w:tcW w:w="4536" w:type="dxa"/>
          </w:tcPr>
          <w:p w:rsidR="0003113E" w:rsidRPr="0003113E" w:rsidRDefault="0003113E" w:rsidP="0003113E">
            <w:pPr>
              <w:jc w:val="right"/>
              <w:rPr>
                <w:sz w:val="16"/>
                <w:szCs w:val="16"/>
              </w:rPr>
            </w:pPr>
            <w:r w:rsidRPr="0003113E">
              <w:rPr>
                <w:sz w:val="16"/>
                <w:szCs w:val="16"/>
              </w:rPr>
              <w:t xml:space="preserve">№  </w:t>
            </w:r>
            <w:r w:rsidRPr="0003113E">
              <w:rPr>
                <w:b/>
                <w:sz w:val="16"/>
                <w:szCs w:val="16"/>
              </w:rPr>
              <w:t>10</w:t>
            </w:r>
          </w:p>
        </w:tc>
      </w:tr>
    </w:tbl>
    <w:p w:rsidR="0003113E" w:rsidRPr="0003113E" w:rsidRDefault="0003113E" w:rsidP="0003113E">
      <w:pPr>
        <w:jc w:val="center"/>
        <w:rPr>
          <w:sz w:val="16"/>
          <w:szCs w:val="16"/>
        </w:rPr>
      </w:pPr>
    </w:p>
    <w:p w:rsidR="0003113E" w:rsidRPr="0003113E" w:rsidRDefault="0003113E" w:rsidP="0003113E">
      <w:pPr>
        <w:tabs>
          <w:tab w:val="left" w:pos="7410"/>
        </w:tabs>
        <w:spacing w:line="276" w:lineRule="auto"/>
        <w:jc w:val="center"/>
        <w:rPr>
          <w:b/>
          <w:sz w:val="16"/>
          <w:szCs w:val="16"/>
        </w:rPr>
      </w:pPr>
      <w:r w:rsidRPr="0003113E">
        <w:rPr>
          <w:b/>
          <w:sz w:val="16"/>
          <w:szCs w:val="16"/>
        </w:rPr>
        <w:t>с. Зоркальцево</w:t>
      </w:r>
    </w:p>
    <w:p w:rsidR="0003113E" w:rsidRPr="0003113E" w:rsidRDefault="0003113E" w:rsidP="0003113E">
      <w:pPr>
        <w:tabs>
          <w:tab w:val="left" w:pos="7410"/>
        </w:tabs>
        <w:spacing w:line="276" w:lineRule="auto"/>
        <w:jc w:val="center"/>
        <w:rPr>
          <w:b/>
          <w:sz w:val="16"/>
          <w:szCs w:val="16"/>
        </w:rPr>
      </w:pPr>
    </w:p>
    <w:p w:rsidR="0003113E" w:rsidRPr="0003113E" w:rsidRDefault="0003113E" w:rsidP="0003113E">
      <w:pPr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3113E">
        <w:rPr>
          <w:b/>
          <w:sz w:val="16"/>
          <w:szCs w:val="16"/>
        </w:rPr>
        <w:t xml:space="preserve">Об итогах конкурса по отбору кандидатур на должность Главы муниципального образования «Зоркальцевское сельское поселение» </w:t>
      </w:r>
    </w:p>
    <w:p w:rsidR="0003113E" w:rsidRPr="0003113E" w:rsidRDefault="0003113E" w:rsidP="0003113E">
      <w:pPr>
        <w:spacing w:after="200"/>
        <w:ind w:firstLine="567"/>
        <w:jc w:val="both"/>
        <w:rPr>
          <w:sz w:val="16"/>
          <w:szCs w:val="16"/>
        </w:rPr>
      </w:pPr>
      <w:r w:rsidRPr="0003113E">
        <w:rPr>
          <w:sz w:val="16"/>
          <w:szCs w:val="16"/>
        </w:rPr>
        <w:t>По результатам проведения конкурса по отбору кандидатур на должность Главы Зоркальцевского сельского поселения, на основании Протокола заседания Конкурсной комиссии по отбору кандидатур на должность Главы Зоркальцевского сельского поселения, руководствуясь п.68 Положения о порядке проведения конкурса по отбору кандидатур на должность Главы Зоркальцевского сельского поселения,</w:t>
      </w:r>
    </w:p>
    <w:p w:rsidR="0003113E" w:rsidRPr="0003113E" w:rsidRDefault="0003113E" w:rsidP="0003113E">
      <w:pPr>
        <w:tabs>
          <w:tab w:val="left" w:pos="7410"/>
        </w:tabs>
        <w:spacing w:line="276" w:lineRule="auto"/>
        <w:ind w:firstLine="567"/>
        <w:jc w:val="both"/>
        <w:rPr>
          <w:sz w:val="16"/>
          <w:szCs w:val="16"/>
        </w:rPr>
      </w:pPr>
    </w:p>
    <w:p w:rsidR="0003113E" w:rsidRPr="0003113E" w:rsidRDefault="0003113E" w:rsidP="0003113E">
      <w:pPr>
        <w:tabs>
          <w:tab w:val="left" w:pos="7410"/>
        </w:tabs>
        <w:spacing w:line="276" w:lineRule="auto"/>
        <w:ind w:firstLine="567"/>
        <w:jc w:val="both"/>
        <w:rPr>
          <w:b/>
          <w:sz w:val="16"/>
          <w:szCs w:val="16"/>
        </w:rPr>
      </w:pPr>
      <w:r w:rsidRPr="0003113E">
        <w:rPr>
          <w:b/>
          <w:sz w:val="16"/>
          <w:szCs w:val="16"/>
        </w:rPr>
        <w:t>КОНКУРСНАЯ КОМИССИЯ РЕШИЛА:</w:t>
      </w:r>
    </w:p>
    <w:p w:rsidR="0003113E" w:rsidRPr="0003113E" w:rsidRDefault="0003113E" w:rsidP="0003113E">
      <w:pPr>
        <w:jc w:val="both"/>
        <w:rPr>
          <w:sz w:val="16"/>
          <w:szCs w:val="16"/>
        </w:rPr>
      </w:pPr>
    </w:p>
    <w:p w:rsidR="0003113E" w:rsidRPr="0003113E" w:rsidRDefault="0003113E" w:rsidP="0003113E">
      <w:pPr>
        <w:numPr>
          <w:ilvl w:val="0"/>
          <w:numId w:val="48"/>
        </w:num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03113E">
        <w:rPr>
          <w:rFonts w:eastAsia="Calibri"/>
          <w:sz w:val="16"/>
          <w:szCs w:val="16"/>
          <w:lang w:eastAsia="en-US"/>
        </w:rPr>
        <w:t xml:space="preserve">Признать конкурс </w:t>
      </w:r>
      <w:r w:rsidRPr="0003113E">
        <w:rPr>
          <w:sz w:val="16"/>
          <w:szCs w:val="16"/>
        </w:rPr>
        <w:t>по отбору кандидатур на должность Главы Зоркальцевского сельского поселения состоявшимся.</w:t>
      </w:r>
    </w:p>
    <w:p w:rsidR="0003113E" w:rsidRPr="0003113E" w:rsidRDefault="0003113E" w:rsidP="0003113E">
      <w:pPr>
        <w:ind w:left="1069"/>
        <w:jc w:val="both"/>
        <w:rPr>
          <w:rFonts w:eastAsia="Calibri"/>
          <w:sz w:val="16"/>
          <w:szCs w:val="16"/>
          <w:lang w:eastAsia="en-US"/>
        </w:rPr>
      </w:pPr>
    </w:p>
    <w:p w:rsidR="0003113E" w:rsidRPr="0003113E" w:rsidRDefault="0003113E" w:rsidP="0003113E">
      <w:pPr>
        <w:numPr>
          <w:ilvl w:val="0"/>
          <w:numId w:val="48"/>
        </w:num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03113E">
        <w:rPr>
          <w:sz w:val="16"/>
          <w:szCs w:val="16"/>
        </w:rPr>
        <w:t xml:space="preserve">Представить в Совет Зоркальцевского сельского поселения для дальнейшего принятия решения </w:t>
      </w:r>
      <w:r w:rsidRPr="0003113E">
        <w:rPr>
          <w:rFonts w:eastAsia="Calibri"/>
          <w:sz w:val="16"/>
          <w:szCs w:val="16"/>
          <w:lang w:eastAsia="en-US"/>
        </w:rPr>
        <w:t xml:space="preserve">об избрании Главы Зоркальцевского сельского поселения две следующие кандидатуры: </w:t>
      </w:r>
    </w:p>
    <w:p w:rsidR="0003113E" w:rsidRPr="0003113E" w:rsidRDefault="0003113E" w:rsidP="0003113E">
      <w:pPr>
        <w:numPr>
          <w:ilvl w:val="0"/>
          <w:numId w:val="49"/>
        </w:num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03113E">
        <w:rPr>
          <w:rFonts w:eastAsia="Calibri"/>
          <w:sz w:val="16"/>
          <w:szCs w:val="16"/>
          <w:lang w:eastAsia="en-US"/>
        </w:rPr>
        <w:t>Денисенко Наталия Ивановна;</w:t>
      </w:r>
    </w:p>
    <w:p w:rsidR="0003113E" w:rsidRPr="0003113E" w:rsidRDefault="0003113E" w:rsidP="0003113E">
      <w:pPr>
        <w:numPr>
          <w:ilvl w:val="0"/>
          <w:numId w:val="49"/>
        </w:numPr>
        <w:spacing w:after="200" w:line="276" w:lineRule="auto"/>
        <w:jc w:val="both"/>
        <w:rPr>
          <w:sz w:val="16"/>
          <w:szCs w:val="16"/>
        </w:rPr>
      </w:pPr>
      <w:r w:rsidRPr="0003113E">
        <w:rPr>
          <w:rFonts w:eastAsia="Calibri"/>
          <w:sz w:val="16"/>
          <w:szCs w:val="16"/>
          <w:lang w:eastAsia="en-US"/>
        </w:rPr>
        <w:t>Лобыня Виктор Николаевич.</w:t>
      </w:r>
    </w:p>
    <w:p w:rsidR="0003113E" w:rsidRPr="0003113E" w:rsidRDefault="0003113E" w:rsidP="0003113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  <w:r w:rsidRPr="0003113E">
        <w:rPr>
          <w:sz w:val="16"/>
          <w:szCs w:val="16"/>
        </w:rPr>
        <w:t xml:space="preserve">3. Поручить секретарю конкурсной комиссии не </w:t>
      </w:r>
      <w:proofErr w:type="gramStart"/>
      <w:r w:rsidRPr="0003113E">
        <w:rPr>
          <w:sz w:val="16"/>
          <w:szCs w:val="16"/>
        </w:rPr>
        <w:t>позднее</w:t>
      </w:r>
      <w:proofErr w:type="gramEnd"/>
      <w:r w:rsidRPr="0003113E">
        <w:rPr>
          <w:sz w:val="16"/>
          <w:szCs w:val="16"/>
        </w:rPr>
        <w:t xml:space="preserve"> чем на 3 рабочий день после дня проведения конкурса направить настоящее Решение в Совет Зоркальцевского сельского поселения. </w:t>
      </w:r>
    </w:p>
    <w:p w:rsidR="0003113E" w:rsidRPr="0003113E" w:rsidRDefault="0003113E" w:rsidP="0003113E">
      <w:pPr>
        <w:tabs>
          <w:tab w:val="left" w:pos="284"/>
        </w:tabs>
        <w:spacing w:line="276" w:lineRule="auto"/>
        <w:jc w:val="center"/>
        <w:rPr>
          <w:i/>
          <w:sz w:val="16"/>
          <w:szCs w:val="16"/>
        </w:rPr>
      </w:pPr>
    </w:p>
    <w:p w:rsidR="0003113E" w:rsidRPr="0003113E" w:rsidRDefault="0003113E" w:rsidP="0003113E">
      <w:pPr>
        <w:tabs>
          <w:tab w:val="left" w:pos="7410"/>
        </w:tabs>
        <w:spacing w:line="276" w:lineRule="auto"/>
        <w:rPr>
          <w:sz w:val="16"/>
          <w:szCs w:val="16"/>
        </w:rPr>
      </w:pPr>
    </w:p>
    <w:p w:rsidR="008C63DF" w:rsidRPr="0003113E" w:rsidRDefault="0003113E" w:rsidP="0003113E">
      <w:pPr>
        <w:pStyle w:val="af1"/>
        <w:ind w:right="-99"/>
        <w:jc w:val="left"/>
        <w:rPr>
          <w:b w:val="0"/>
          <w:sz w:val="16"/>
          <w:szCs w:val="16"/>
        </w:rPr>
      </w:pPr>
      <w:r w:rsidRPr="0003113E">
        <w:rPr>
          <w:b w:val="0"/>
          <w:sz w:val="16"/>
          <w:szCs w:val="16"/>
        </w:rPr>
        <w:t>Председатель комиссии</w:t>
      </w:r>
    </w:p>
    <w:p w:rsidR="001B063E" w:rsidRDefault="001B063E" w:rsidP="001B063E">
      <w:pPr>
        <w:rPr>
          <w:i/>
          <w:sz w:val="22"/>
          <w:szCs w:val="22"/>
        </w:rPr>
      </w:pPr>
    </w:p>
    <w:p w:rsidR="008C63DF" w:rsidRPr="00536895" w:rsidRDefault="008C63DF" w:rsidP="001B063E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Y="185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536895" w:rsidRPr="003670B4" w:rsidTr="00536895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6895" w:rsidRPr="003670B4" w:rsidRDefault="00536895" w:rsidP="0053689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536895" w:rsidRPr="00536895" w:rsidRDefault="00536895" w:rsidP="00536895">
      <w:pPr>
        <w:autoSpaceDE w:val="0"/>
        <w:autoSpaceDN w:val="0"/>
        <w:adjustRightInd w:val="0"/>
        <w:jc w:val="both"/>
      </w:pPr>
    </w:p>
    <w:p w:rsidR="005609CA" w:rsidRDefault="005609CA" w:rsidP="000E17DC">
      <w:pPr>
        <w:jc w:val="right"/>
      </w:pPr>
    </w:p>
    <w:p w:rsidR="005609CA" w:rsidRDefault="005609CA" w:rsidP="009D169C"/>
    <w:sectPr w:rsidR="005609C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7" w:rsidRDefault="008C7537">
      <w:r>
        <w:separator/>
      </w:r>
    </w:p>
  </w:endnote>
  <w:endnote w:type="continuationSeparator" w:id="0">
    <w:p w:rsidR="008C7537" w:rsidRDefault="008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72392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17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7DC" w:rsidRDefault="000E17DC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72392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1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113E">
      <w:rPr>
        <w:rStyle w:val="a8"/>
        <w:noProof/>
      </w:rPr>
      <w:t>2</w:t>
    </w:r>
    <w:r>
      <w:rPr>
        <w:rStyle w:val="a8"/>
      </w:rPr>
      <w:fldChar w:fldCharType="end"/>
    </w:r>
  </w:p>
  <w:p w:rsidR="000E17DC" w:rsidRDefault="000E17DC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0E17DC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7" w:rsidRDefault="008C7537">
      <w:r>
        <w:separator/>
      </w:r>
    </w:p>
  </w:footnote>
  <w:footnote w:type="continuationSeparator" w:id="0">
    <w:p w:rsidR="008C7537" w:rsidRDefault="008C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0E17DC" w:rsidP="0088187B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0E17DC" w:rsidRPr="001B063E" w:rsidRDefault="000E17DC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2C74C8">
      <w:rPr>
        <w:b/>
        <w:sz w:val="22"/>
        <w:szCs w:val="22"/>
      </w:rPr>
      <w:t>7</w:t>
    </w:r>
    <w:r w:rsidR="005254C6">
      <w:rPr>
        <w:b/>
        <w:sz w:val="22"/>
        <w:szCs w:val="22"/>
      </w:rPr>
      <w:t>5</w:t>
    </w:r>
  </w:p>
  <w:p w:rsidR="000E17DC" w:rsidRPr="008911AB" w:rsidRDefault="005254C6" w:rsidP="00604084">
    <w:pPr>
      <w:jc w:val="right"/>
      <w:rPr>
        <w:i/>
        <w:sz w:val="20"/>
        <w:szCs w:val="20"/>
      </w:rPr>
    </w:pPr>
    <w:r>
      <w:rPr>
        <w:b/>
        <w:sz w:val="18"/>
        <w:szCs w:val="18"/>
      </w:rPr>
      <w:t>24</w:t>
    </w:r>
    <w:r w:rsidR="00100A8F">
      <w:rPr>
        <w:b/>
        <w:sz w:val="18"/>
        <w:szCs w:val="18"/>
      </w:rPr>
      <w:t>.1</w:t>
    </w:r>
    <w:r w:rsidR="009D169C">
      <w:rPr>
        <w:b/>
        <w:sz w:val="18"/>
        <w:szCs w:val="18"/>
        <w:lang w:val="en-US"/>
      </w:rPr>
      <w:t>1</w:t>
    </w:r>
    <w:r w:rsidR="000E17DC">
      <w:rPr>
        <w:b/>
        <w:sz w:val="18"/>
        <w:szCs w:val="18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6E82008"/>
    <w:multiLevelType w:val="multilevel"/>
    <w:tmpl w:val="C0B467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Calibri" w:hint="default"/>
      </w:rPr>
    </w:lvl>
  </w:abstractNum>
  <w:abstractNum w:abstractNumId="7">
    <w:nsid w:val="07557F16"/>
    <w:multiLevelType w:val="hybridMultilevel"/>
    <w:tmpl w:val="7DF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49819FE"/>
    <w:multiLevelType w:val="hybridMultilevel"/>
    <w:tmpl w:val="B1E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B805AC"/>
    <w:multiLevelType w:val="hybridMultilevel"/>
    <w:tmpl w:val="AF0019E8"/>
    <w:lvl w:ilvl="0" w:tplc="025E44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5C51EE"/>
    <w:multiLevelType w:val="multilevel"/>
    <w:tmpl w:val="2120523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7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41FF9"/>
    <w:multiLevelType w:val="hybridMultilevel"/>
    <w:tmpl w:val="7D26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563"/>
    <w:multiLevelType w:val="multilevel"/>
    <w:tmpl w:val="C2E089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040AA5"/>
    <w:multiLevelType w:val="hybridMultilevel"/>
    <w:tmpl w:val="6F62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"/>
  </w:num>
  <w:num w:numId="9">
    <w:abstractNumId w:val="26"/>
  </w:num>
  <w:num w:numId="10">
    <w:abstractNumId w:val="33"/>
  </w:num>
  <w:num w:numId="11">
    <w:abstractNumId w:val="28"/>
  </w:num>
  <w:num w:numId="12">
    <w:abstractNumId w:val="34"/>
  </w:num>
  <w:num w:numId="13">
    <w:abstractNumId w:val="4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"/>
  </w:num>
  <w:num w:numId="17">
    <w:abstractNumId w:val="27"/>
  </w:num>
  <w:num w:numId="18">
    <w:abstractNumId w:val="13"/>
  </w:num>
  <w:num w:numId="19">
    <w:abstractNumId w:val="15"/>
  </w:num>
  <w:num w:numId="20">
    <w:abstractNumId w:val="36"/>
  </w:num>
  <w:num w:numId="21">
    <w:abstractNumId w:val="22"/>
  </w:num>
  <w:num w:numId="22">
    <w:abstractNumId w:val="24"/>
  </w:num>
  <w:num w:numId="23">
    <w:abstractNumId w:val="21"/>
  </w:num>
  <w:num w:numId="24">
    <w:abstractNumId w:val="42"/>
  </w:num>
  <w:num w:numId="25">
    <w:abstractNumId w:val="32"/>
  </w:num>
  <w:num w:numId="26">
    <w:abstractNumId w:val="43"/>
  </w:num>
  <w:num w:numId="27">
    <w:abstractNumId w:val="14"/>
  </w:num>
  <w:num w:numId="28">
    <w:abstractNumId w:val="10"/>
  </w:num>
  <w:num w:numId="29">
    <w:abstractNumId w:val="41"/>
  </w:num>
  <w:num w:numId="30">
    <w:abstractNumId w:val="44"/>
  </w:num>
  <w:num w:numId="31">
    <w:abstractNumId w:val="0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3"/>
  </w:num>
  <w:num w:numId="42">
    <w:abstractNumId w:val="16"/>
  </w:num>
  <w:num w:numId="43">
    <w:abstractNumId w:val="39"/>
  </w:num>
  <w:num w:numId="44">
    <w:abstractNumId w:val="1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  <w:num w:numId="48">
    <w:abstractNumId w:val="6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13E"/>
    <w:rsid w:val="00031CF8"/>
    <w:rsid w:val="000326D0"/>
    <w:rsid w:val="000334F9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B63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4C03"/>
    <w:rsid w:val="00276A5A"/>
    <w:rsid w:val="00276D3E"/>
    <w:rsid w:val="002838AB"/>
    <w:rsid w:val="00283930"/>
    <w:rsid w:val="0028393D"/>
    <w:rsid w:val="00283CC4"/>
    <w:rsid w:val="00284050"/>
    <w:rsid w:val="00285677"/>
    <w:rsid w:val="00287881"/>
    <w:rsid w:val="00290266"/>
    <w:rsid w:val="0029408B"/>
    <w:rsid w:val="002960FD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E0B"/>
    <w:rsid w:val="005E428D"/>
    <w:rsid w:val="005F0AAD"/>
    <w:rsid w:val="005F1E9E"/>
    <w:rsid w:val="005F4111"/>
    <w:rsid w:val="005F4F6C"/>
    <w:rsid w:val="005F57BD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3929"/>
    <w:rsid w:val="0072429E"/>
    <w:rsid w:val="00725E3E"/>
    <w:rsid w:val="00727B71"/>
    <w:rsid w:val="00727EBC"/>
    <w:rsid w:val="00730465"/>
    <w:rsid w:val="007312FA"/>
    <w:rsid w:val="00731AEF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2DA9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60150"/>
    <w:rsid w:val="00861E79"/>
    <w:rsid w:val="00862042"/>
    <w:rsid w:val="0086259D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C7537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9B3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67053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C74F3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C4FFC"/>
    <w:rsid w:val="00FC509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5917-3B70-4EAA-8102-053F9B8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2017-12-18T10:51:00Z</dcterms:created>
  <dcterms:modified xsi:type="dcterms:W3CDTF">2020-04-17T02:48:00Z</dcterms:modified>
</cp:coreProperties>
</file>